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9604" w14:textId="047260A4" w:rsidR="000F1AD4" w:rsidRDefault="00E00546" w:rsidP="00892CED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A5E8C" wp14:editId="73801F89">
                <wp:simplePos x="2181225" y="8096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9750" cy="1403985"/>
                <wp:effectExtent l="0" t="0" r="0" b="6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9E3C" w14:textId="07DC7B26" w:rsidR="000F1AD4" w:rsidRPr="00E00546" w:rsidRDefault="000F1AD4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Chuck’s Drive-In</w:t>
                            </w:r>
                          </w:p>
                          <w:p w14:paraId="450910F6" w14:textId="6A85F922" w:rsidR="000F1AD4" w:rsidRPr="00E00546" w:rsidRDefault="000F1AD4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PO Box 119</w:t>
                            </w:r>
                          </w:p>
                          <w:p w14:paraId="13BD9190" w14:textId="71EB9A20" w:rsidR="000F1AD4" w:rsidRPr="00E00546" w:rsidRDefault="000F1AD4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1012 S </w:t>
                            </w:r>
                            <w:r w:rsidRPr="00E00546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Main</w:t>
                            </w:r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34A325BD" w14:textId="20BFBBCF" w:rsidR="000F1AD4" w:rsidRPr="00E00546" w:rsidRDefault="000F1AD4">
                            <w:pP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Lennox, SD  57039</w:t>
                            </w:r>
                          </w:p>
                          <w:p w14:paraId="2211D25B" w14:textId="10B297BC" w:rsidR="000F1AD4" w:rsidRDefault="000F1AD4">
                            <w:r w:rsidRPr="00E0054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(605) 359-5364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3pt;margin-top:0;width:142.5pt;height:110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kH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" stroked="f">
                <v:textbox style="mso-fit-shape-to-text:t">
                  <w:txbxContent>
                    <w:p w14:paraId="72649E3C" w14:textId="07DC7B26" w:rsidR="000F1AD4" w:rsidRPr="00E00546" w:rsidRDefault="000F1AD4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>Chuck’s Drive-In</w:t>
                      </w:r>
                    </w:p>
                    <w:p w14:paraId="450910F6" w14:textId="6A85F922" w:rsidR="000F1AD4" w:rsidRPr="00E00546" w:rsidRDefault="000F1AD4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>PO Box 119</w:t>
                      </w:r>
                    </w:p>
                    <w:p w14:paraId="13BD9190" w14:textId="71EB9A20" w:rsidR="000F1AD4" w:rsidRPr="00E00546" w:rsidRDefault="000F1AD4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1012 S </w:t>
                      </w:r>
                      <w:r w:rsidRPr="00E00546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Main</w:t>
                      </w:r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34A325BD" w14:textId="20BFBBCF" w:rsidR="000F1AD4" w:rsidRPr="00E00546" w:rsidRDefault="000F1AD4">
                      <w:pPr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>Lennox, SD  57039</w:t>
                      </w:r>
                    </w:p>
                    <w:p w14:paraId="2211D25B" w14:textId="10B297BC" w:rsidR="000F1AD4" w:rsidRDefault="000F1AD4">
                      <w:r w:rsidRPr="00E00546">
                        <w:rPr>
                          <w:rFonts w:ascii="Arial Black" w:hAnsi="Arial Black"/>
                          <w:sz w:val="22"/>
                          <w:szCs w:val="22"/>
                        </w:rPr>
                        <w:t>(605) 359-5364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B8C2A" wp14:editId="2F79A889">
            <wp:simplePos x="3048000" y="809625"/>
            <wp:positionH relativeFrom="margin">
              <wp:align>left</wp:align>
            </wp:positionH>
            <wp:positionV relativeFrom="margin">
              <wp:align>top</wp:align>
            </wp:positionV>
            <wp:extent cx="1269365" cy="108267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cks-logo-design-1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41" cy="108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AF782" w14:textId="77777777" w:rsidR="000F1AD4" w:rsidRDefault="000F1AD4" w:rsidP="00892CED">
      <w:pPr>
        <w:pStyle w:val="Heading1"/>
        <w:jc w:val="center"/>
      </w:pPr>
    </w:p>
    <w:p w14:paraId="5426312F" w14:textId="77777777" w:rsidR="000F1AD4" w:rsidRDefault="000F1AD4" w:rsidP="00892CED">
      <w:pPr>
        <w:pStyle w:val="Heading1"/>
        <w:jc w:val="center"/>
      </w:pPr>
    </w:p>
    <w:p w14:paraId="4B6CE7DE" w14:textId="6DD7A218" w:rsidR="00892CED" w:rsidRDefault="00892CED" w:rsidP="00892CED">
      <w:pPr>
        <w:pStyle w:val="Heading1"/>
        <w:jc w:val="center"/>
      </w:pPr>
    </w:p>
    <w:p w14:paraId="2518DED2" w14:textId="77777777" w:rsidR="00856C35" w:rsidRDefault="00856C35" w:rsidP="00856C35">
      <w:pPr>
        <w:pStyle w:val="Heading2"/>
      </w:pPr>
      <w:r w:rsidRPr="00856C35"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ECE02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628DB6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876ED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764F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DADE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599F26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F4AE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0C2A01" w14:textId="77777777" w:rsidTr="00FF1313">
        <w:tc>
          <w:tcPr>
            <w:tcW w:w="1081" w:type="dxa"/>
          </w:tcPr>
          <w:p w14:paraId="503751C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48B3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2D6D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6D2FA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6D4578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2ED0C7" w14:textId="77777777" w:rsidR="00856C35" w:rsidRPr="009C220D" w:rsidRDefault="00856C35" w:rsidP="00856C35"/>
        </w:tc>
      </w:tr>
    </w:tbl>
    <w:p w14:paraId="03B415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4959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A2C40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547273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B77D2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743DFFE" w14:textId="77777777" w:rsidTr="00FF1313">
        <w:tc>
          <w:tcPr>
            <w:tcW w:w="1081" w:type="dxa"/>
          </w:tcPr>
          <w:p w14:paraId="77ECE22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5AE22E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7CEA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1F4D16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E2611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11B30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0F161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FCF9A2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5947D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32F4E55" w14:textId="77777777" w:rsidTr="00FF1313">
        <w:trPr>
          <w:trHeight w:val="288"/>
        </w:trPr>
        <w:tc>
          <w:tcPr>
            <w:tcW w:w="1081" w:type="dxa"/>
          </w:tcPr>
          <w:p w14:paraId="657906E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F0BA6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CF53A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D0CC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8DCD2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CDB9A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72CE8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6B004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0F6131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B46F96D" w14:textId="77777777" w:rsidR="00841645" w:rsidRPr="009C220D" w:rsidRDefault="00841645" w:rsidP="00440CD8">
            <w:pPr>
              <w:pStyle w:val="FieldText"/>
            </w:pPr>
          </w:p>
        </w:tc>
      </w:tr>
    </w:tbl>
    <w:p w14:paraId="5FC4BF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1F811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9F0BF3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3E5970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9DF916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DAF10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A5E02C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9E10D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4C11A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B9A4F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F22782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868E809" w14:textId="77777777" w:rsidR="00DE7FB7" w:rsidRPr="009C220D" w:rsidRDefault="00DE7FB7" w:rsidP="00083002">
            <w:pPr>
              <w:pStyle w:val="FieldText"/>
            </w:pPr>
          </w:p>
        </w:tc>
      </w:tr>
    </w:tbl>
    <w:p w14:paraId="29EE7DD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459BA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5EF94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F8DCD8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13228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F20E8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7B545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14E6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25F6D1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1E7E8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D0B4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9B9A3D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CE59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</w:tr>
    </w:tbl>
    <w:p w14:paraId="714B93C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D067C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71014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94BAF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A71A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0B1E4C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A21B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D0E975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3CFFC16" w14:textId="77777777" w:rsidR="009C220D" w:rsidRPr="009C220D" w:rsidRDefault="009C220D" w:rsidP="00617C65">
            <w:pPr>
              <w:pStyle w:val="FieldText"/>
            </w:pPr>
          </w:p>
        </w:tc>
      </w:tr>
    </w:tbl>
    <w:p w14:paraId="5CE5460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79D83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2BB55D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7D95C9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C209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E930B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FEC8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B571A6D" w14:textId="77777777" w:rsidR="009C220D" w:rsidRPr="005114CE" w:rsidRDefault="009C220D" w:rsidP="00682C69"/>
        </w:tc>
      </w:tr>
    </w:tbl>
    <w:p w14:paraId="70BDCB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0B4FD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C38E22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D4810AF" w14:textId="77777777" w:rsidR="000F2DF4" w:rsidRPr="009C220D" w:rsidRDefault="000F2DF4" w:rsidP="00617C65">
            <w:pPr>
              <w:pStyle w:val="FieldText"/>
            </w:pPr>
          </w:p>
        </w:tc>
      </w:tr>
    </w:tbl>
    <w:p w14:paraId="3A761DF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F3428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674C7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ED53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C99556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6D0A63" w14:textId="77777777" w:rsidR="000F2DF4" w:rsidRPr="005114CE" w:rsidRDefault="000F2DF4" w:rsidP="00617C65">
            <w:pPr>
              <w:pStyle w:val="FieldText"/>
            </w:pPr>
          </w:p>
        </w:tc>
      </w:tr>
    </w:tbl>
    <w:p w14:paraId="2F0344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8821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B71F3D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A524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3856D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C8F7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C2D0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BC44A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A36C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845C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D139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A49A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3C87046" w14:textId="77777777" w:rsidR="00250014" w:rsidRPr="005114CE" w:rsidRDefault="00250014" w:rsidP="00617C65">
            <w:pPr>
              <w:pStyle w:val="FieldText"/>
            </w:pPr>
          </w:p>
        </w:tc>
      </w:tr>
    </w:tbl>
    <w:p w14:paraId="508266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C79C4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593367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9CDF8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C37FA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899DDC" w14:textId="77777777" w:rsidR="000F2DF4" w:rsidRPr="005114CE" w:rsidRDefault="000F2DF4" w:rsidP="00617C65">
            <w:pPr>
              <w:pStyle w:val="FieldText"/>
            </w:pPr>
          </w:p>
        </w:tc>
      </w:tr>
    </w:tbl>
    <w:p w14:paraId="467762C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420A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15D7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F31D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BB57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1F53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CB878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1AA5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38C6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34F28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4808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75DF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02AA0A" w14:textId="77777777" w:rsidR="00250014" w:rsidRPr="005114CE" w:rsidRDefault="00250014" w:rsidP="00617C65">
            <w:pPr>
              <w:pStyle w:val="FieldText"/>
            </w:pPr>
          </w:p>
        </w:tc>
      </w:tr>
    </w:tbl>
    <w:p w14:paraId="23A97F3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730DC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8820A1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CAF00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766E8D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1FECDFB" w14:textId="77777777" w:rsidR="002A2510" w:rsidRPr="005114CE" w:rsidRDefault="002A2510" w:rsidP="00617C65">
            <w:pPr>
              <w:pStyle w:val="FieldText"/>
            </w:pPr>
          </w:p>
        </w:tc>
      </w:tr>
    </w:tbl>
    <w:p w14:paraId="387B2A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12D30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80BD28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89995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1BBC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2750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5426FE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CBB7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42E7D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C54D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3AB6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8039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01ADA16" w14:textId="77777777" w:rsidR="00250014" w:rsidRPr="005114CE" w:rsidRDefault="00250014" w:rsidP="00617C65">
            <w:pPr>
              <w:pStyle w:val="FieldText"/>
            </w:pPr>
          </w:p>
        </w:tc>
      </w:tr>
    </w:tbl>
    <w:p w14:paraId="5DA47C35" w14:textId="3F5434C6" w:rsidR="00330050" w:rsidRDefault="00330050" w:rsidP="00330050">
      <w:pPr>
        <w:pStyle w:val="Heading2"/>
      </w:pPr>
      <w:r>
        <w:t>References</w:t>
      </w:r>
    </w:p>
    <w:p w14:paraId="0A3DD61F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1681C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4C271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183C6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551C7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30ACF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3379E62" w14:textId="77777777" w:rsidTr="00BD103E">
        <w:trPr>
          <w:trHeight w:val="360"/>
        </w:trPr>
        <w:tc>
          <w:tcPr>
            <w:tcW w:w="1072" w:type="dxa"/>
          </w:tcPr>
          <w:p w14:paraId="722010D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3361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2C569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0335E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B26E36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C3E9A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E83DA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93201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42F11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1C239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FCD0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945E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1BB0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4527FF" w14:textId="77777777" w:rsidR="00D55AFA" w:rsidRDefault="00D55AFA" w:rsidP="00330050"/>
        </w:tc>
      </w:tr>
      <w:tr w:rsidR="000F2DF4" w:rsidRPr="005114CE" w14:paraId="3A2F6C0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8D924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30758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1A3C9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93910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0882900" w14:textId="77777777" w:rsidTr="00BD103E">
        <w:trPr>
          <w:trHeight w:val="360"/>
        </w:trPr>
        <w:tc>
          <w:tcPr>
            <w:tcW w:w="1072" w:type="dxa"/>
          </w:tcPr>
          <w:p w14:paraId="4850CC2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B5763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285320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DE62F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65C98F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99BB8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BC957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BEEB7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5D24E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63606B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6062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7547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3F756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8B289" w14:textId="77777777" w:rsidR="00D55AFA" w:rsidRDefault="00D55AFA" w:rsidP="00330050"/>
        </w:tc>
      </w:tr>
      <w:tr w:rsidR="000D2539" w:rsidRPr="005114CE" w14:paraId="6BFC478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1AD59C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58F37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80F87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C8DE1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A69886C" w14:textId="77777777" w:rsidTr="00BD103E">
        <w:trPr>
          <w:trHeight w:val="360"/>
        </w:trPr>
        <w:tc>
          <w:tcPr>
            <w:tcW w:w="1072" w:type="dxa"/>
          </w:tcPr>
          <w:p w14:paraId="4850207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F95D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D7958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4BB4F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A10F339" w14:textId="77777777" w:rsidTr="00BD103E">
        <w:trPr>
          <w:trHeight w:val="360"/>
        </w:trPr>
        <w:tc>
          <w:tcPr>
            <w:tcW w:w="1072" w:type="dxa"/>
          </w:tcPr>
          <w:p w14:paraId="2DA36F4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F0BAA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366E6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36C42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B3F997D" w14:textId="31F03903" w:rsidR="00892CED" w:rsidRPr="00892CED" w:rsidRDefault="00871876" w:rsidP="00892CED">
      <w:pPr>
        <w:pStyle w:val="Heading2"/>
      </w:pPr>
      <w:r>
        <w:t>Previous Employment</w:t>
      </w:r>
    </w:p>
    <w:p w14:paraId="33D43E50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892CED" w:rsidRPr="00613129" w14:paraId="2B2CFF52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0674D17" w14:textId="77777777" w:rsidR="00892CED" w:rsidRPr="005114CE" w:rsidRDefault="00892CED" w:rsidP="0087409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0556E1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170" w:type="dxa"/>
          </w:tcPr>
          <w:p w14:paraId="55E2C264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484932" w14:textId="77777777" w:rsidR="00892CED" w:rsidRPr="009C220D" w:rsidRDefault="00892CED" w:rsidP="00874098">
            <w:pPr>
              <w:pStyle w:val="FieldText"/>
            </w:pPr>
          </w:p>
        </w:tc>
      </w:tr>
      <w:tr w:rsidR="00892CED" w:rsidRPr="00613129" w14:paraId="4D73D573" w14:textId="77777777" w:rsidTr="00874098">
        <w:trPr>
          <w:trHeight w:val="360"/>
        </w:trPr>
        <w:tc>
          <w:tcPr>
            <w:tcW w:w="1072" w:type="dxa"/>
          </w:tcPr>
          <w:p w14:paraId="784BC5E0" w14:textId="77777777" w:rsidR="00892CED" w:rsidRPr="005114CE" w:rsidRDefault="00892CED" w:rsidP="0087409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F32175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170" w:type="dxa"/>
          </w:tcPr>
          <w:p w14:paraId="43573B61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DC2B9" w14:textId="77777777" w:rsidR="00892CED" w:rsidRPr="009C220D" w:rsidRDefault="00892CED" w:rsidP="00874098">
            <w:pPr>
              <w:pStyle w:val="FieldText"/>
            </w:pPr>
          </w:p>
        </w:tc>
      </w:tr>
    </w:tbl>
    <w:p w14:paraId="6FD076FD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92CED" w:rsidRPr="00613129" w14:paraId="37594DE4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71BC6D" w14:textId="77777777" w:rsidR="00892CED" w:rsidRPr="005114CE" w:rsidRDefault="00892CED" w:rsidP="0087409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566675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530" w:type="dxa"/>
          </w:tcPr>
          <w:p w14:paraId="1EA56D93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69566D" w14:textId="77777777" w:rsidR="00892CED" w:rsidRPr="009C220D" w:rsidRDefault="00892CED" w:rsidP="0087409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256C04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AD95D0" w14:textId="77777777" w:rsidR="00892CED" w:rsidRPr="009C220D" w:rsidRDefault="00892CED" w:rsidP="00874098">
            <w:pPr>
              <w:pStyle w:val="FieldText"/>
            </w:pPr>
            <w:r w:rsidRPr="009C220D">
              <w:t>$</w:t>
            </w:r>
          </w:p>
        </w:tc>
      </w:tr>
    </w:tbl>
    <w:p w14:paraId="780DEB15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92CED" w:rsidRPr="00613129" w14:paraId="02A9D566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9007ADE" w14:textId="77777777" w:rsidR="00892CED" w:rsidRPr="005114CE" w:rsidRDefault="00892CED" w:rsidP="0087409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2766267" w14:textId="77777777" w:rsidR="00892CED" w:rsidRPr="009C220D" w:rsidRDefault="00892CED" w:rsidP="00874098">
            <w:pPr>
              <w:pStyle w:val="FieldText"/>
            </w:pPr>
          </w:p>
        </w:tc>
      </w:tr>
    </w:tbl>
    <w:p w14:paraId="486C6493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892CED" w:rsidRPr="00613129" w14:paraId="645813AB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5B2FEE" w14:textId="77777777" w:rsidR="00892CED" w:rsidRPr="005114CE" w:rsidRDefault="00892CED" w:rsidP="0087409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4A5D62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450" w:type="dxa"/>
          </w:tcPr>
          <w:p w14:paraId="19ED3A9E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EE7F5A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2070" w:type="dxa"/>
          </w:tcPr>
          <w:p w14:paraId="24986784" w14:textId="77777777" w:rsidR="00892CED" w:rsidRPr="005114CE" w:rsidRDefault="00892CED" w:rsidP="00874098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C7FD96" w14:textId="77777777" w:rsidR="00892CED" w:rsidRPr="009C220D" w:rsidRDefault="00892CED" w:rsidP="00874098">
            <w:pPr>
              <w:pStyle w:val="FieldText"/>
            </w:pPr>
          </w:p>
        </w:tc>
      </w:tr>
    </w:tbl>
    <w:p w14:paraId="21F77F75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892CED" w:rsidRPr="00613129" w14:paraId="0D9FCB39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E17A68" w14:textId="77777777" w:rsidR="00892CED" w:rsidRPr="005114CE" w:rsidRDefault="00892CED" w:rsidP="00874098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B21A586" w14:textId="77777777" w:rsidR="00892CED" w:rsidRPr="009C220D" w:rsidRDefault="00892CED" w:rsidP="00874098">
            <w:pPr>
              <w:pStyle w:val="Checkbox"/>
            </w:pPr>
            <w:r>
              <w:t>YES</w:t>
            </w:r>
          </w:p>
          <w:p w14:paraId="74D7D2EE" w14:textId="77777777" w:rsidR="00892CED" w:rsidRPr="005114CE" w:rsidRDefault="00892CED" w:rsidP="0087409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C3D8B8" w14:textId="77777777" w:rsidR="00892CED" w:rsidRPr="009C220D" w:rsidRDefault="00892CED" w:rsidP="00874098">
            <w:pPr>
              <w:pStyle w:val="Checkbox"/>
            </w:pPr>
            <w:r>
              <w:t>NO</w:t>
            </w:r>
          </w:p>
          <w:p w14:paraId="725DBFD1" w14:textId="77777777" w:rsidR="00892CED" w:rsidRPr="005114CE" w:rsidRDefault="00892CED" w:rsidP="0087409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1949EE1" w14:textId="77777777" w:rsidR="00892CED" w:rsidRPr="005114CE" w:rsidRDefault="00892CED" w:rsidP="00874098">
            <w:pPr>
              <w:rPr>
                <w:szCs w:val="19"/>
              </w:rPr>
            </w:pPr>
          </w:p>
        </w:tc>
      </w:tr>
      <w:tr w:rsidR="00892CED" w:rsidRPr="00613129" w14:paraId="6262207B" w14:textId="77777777" w:rsidTr="00874098">
        <w:tc>
          <w:tcPr>
            <w:tcW w:w="5040" w:type="dxa"/>
            <w:tcBorders>
              <w:bottom w:val="single" w:sz="4" w:space="0" w:color="auto"/>
            </w:tcBorders>
          </w:tcPr>
          <w:p w14:paraId="46440700" w14:textId="77777777" w:rsidR="00892CED" w:rsidRPr="005114CE" w:rsidRDefault="00892CED" w:rsidP="00874098"/>
        </w:tc>
        <w:tc>
          <w:tcPr>
            <w:tcW w:w="900" w:type="dxa"/>
            <w:tcBorders>
              <w:bottom w:val="single" w:sz="4" w:space="0" w:color="auto"/>
            </w:tcBorders>
          </w:tcPr>
          <w:p w14:paraId="3ACD54CE" w14:textId="77777777" w:rsidR="00892CED" w:rsidRDefault="00892CED" w:rsidP="00874098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3B3973" w14:textId="77777777" w:rsidR="00892CED" w:rsidRDefault="00892CED" w:rsidP="00874098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17F014" w14:textId="77777777" w:rsidR="00892CED" w:rsidRPr="005114CE" w:rsidRDefault="00892CED" w:rsidP="00874098">
            <w:pPr>
              <w:rPr>
                <w:szCs w:val="19"/>
              </w:rPr>
            </w:pPr>
          </w:p>
        </w:tc>
      </w:tr>
      <w:tr w:rsidR="00892CED" w:rsidRPr="00613129" w14:paraId="38C9C1D0" w14:textId="77777777" w:rsidTr="0087409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84FA21" w14:textId="77777777" w:rsidR="00892CED" w:rsidRPr="005114CE" w:rsidRDefault="00892CED" w:rsidP="00874098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CAFF6" w14:textId="77777777" w:rsidR="00892CED" w:rsidRDefault="00892CED" w:rsidP="00874098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774065" w14:textId="77777777" w:rsidR="00892CED" w:rsidRDefault="00892CED" w:rsidP="00874098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EE15DE" w14:textId="77777777" w:rsidR="00892CED" w:rsidRPr="005114CE" w:rsidRDefault="00892CED" w:rsidP="00874098">
            <w:pPr>
              <w:rPr>
                <w:szCs w:val="19"/>
              </w:rPr>
            </w:pPr>
          </w:p>
        </w:tc>
      </w:tr>
    </w:tbl>
    <w:p w14:paraId="2F1D0C13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892CED" w:rsidRPr="00613129" w14:paraId="2290903E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6501A2" w14:textId="77777777" w:rsidR="00892CED" w:rsidRPr="005114CE" w:rsidRDefault="00892CED" w:rsidP="00874098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FC5754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170" w:type="dxa"/>
          </w:tcPr>
          <w:p w14:paraId="5CAF0330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1A21D4" w14:textId="77777777" w:rsidR="00892CED" w:rsidRPr="009C220D" w:rsidRDefault="00892CED" w:rsidP="00874098">
            <w:pPr>
              <w:pStyle w:val="FieldText"/>
            </w:pPr>
          </w:p>
        </w:tc>
      </w:tr>
      <w:tr w:rsidR="00892CED" w:rsidRPr="00613129" w14:paraId="43A09041" w14:textId="77777777" w:rsidTr="00874098">
        <w:trPr>
          <w:trHeight w:val="360"/>
        </w:trPr>
        <w:tc>
          <w:tcPr>
            <w:tcW w:w="1072" w:type="dxa"/>
          </w:tcPr>
          <w:p w14:paraId="1EFA6647" w14:textId="77777777" w:rsidR="00892CED" w:rsidRPr="005114CE" w:rsidRDefault="00892CED" w:rsidP="00874098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327DC6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170" w:type="dxa"/>
          </w:tcPr>
          <w:p w14:paraId="370FCF73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96434B" w14:textId="77777777" w:rsidR="00892CED" w:rsidRPr="009C220D" w:rsidRDefault="00892CED" w:rsidP="00874098">
            <w:pPr>
              <w:pStyle w:val="FieldText"/>
            </w:pPr>
          </w:p>
        </w:tc>
      </w:tr>
    </w:tbl>
    <w:p w14:paraId="01CAD8C5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92CED" w:rsidRPr="00613129" w14:paraId="65E3D746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DEAB829" w14:textId="77777777" w:rsidR="00892CED" w:rsidRPr="005114CE" w:rsidRDefault="00892CED" w:rsidP="00874098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0A7D863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1530" w:type="dxa"/>
          </w:tcPr>
          <w:p w14:paraId="12251021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E88460" w14:textId="77777777" w:rsidR="00892CED" w:rsidRPr="009C220D" w:rsidRDefault="00892CED" w:rsidP="00874098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D2B2E2B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96F28D" w14:textId="77777777" w:rsidR="00892CED" w:rsidRPr="009C220D" w:rsidRDefault="00892CED" w:rsidP="00874098">
            <w:pPr>
              <w:pStyle w:val="FieldText"/>
            </w:pPr>
            <w:r w:rsidRPr="009C220D">
              <w:t>$</w:t>
            </w:r>
          </w:p>
        </w:tc>
      </w:tr>
    </w:tbl>
    <w:p w14:paraId="70C68047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892CED" w:rsidRPr="00613129" w14:paraId="66F3D4BC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A341A8F" w14:textId="77777777" w:rsidR="00892CED" w:rsidRPr="005114CE" w:rsidRDefault="00892CED" w:rsidP="00874098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BEB8FAF" w14:textId="77777777" w:rsidR="00892CED" w:rsidRPr="009C220D" w:rsidRDefault="00892CED" w:rsidP="00874098">
            <w:pPr>
              <w:pStyle w:val="FieldText"/>
            </w:pPr>
          </w:p>
        </w:tc>
      </w:tr>
    </w:tbl>
    <w:p w14:paraId="333517EC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892CED" w:rsidRPr="00613129" w14:paraId="0B2F1922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E39A98" w14:textId="77777777" w:rsidR="00892CED" w:rsidRPr="005114CE" w:rsidRDefault="00892CED" w:rsidP="00874098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AE753D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450" w:type="dxa"/>
          </w:tcPr>
          <w:p w14:paraId="23D46B98" w14:textId="77777777" w:rsidR="00892CED" w:rsidRPr="005114CE" w:rsidRDefault="00892CED" w:rsidP="00874098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30762B" w14:textId="77777777" w:rsidR="00892CED" w:rsidRPr="009C220D" w:rsidRDefault="00892CED" w:rsidP="00874098">
            <w:pPr>
              <w:pStyle w:val="FieldText"/>
            </w:pPr>
          </w:p>
        </w:tc>
        <w:tc>
          <w:tcPr>
            <w:tcW w:w="2070" w:type="dxa"/>
          </w:tcPr>
          <w:p w14:paraId="09322232" w14:textId="77777777" w:rsidR="00892CED" w:rsidRPr="005114CE" w:rsidRDefault="00892CED" w:rsidP="00874098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569215" w14:textId="77777777" w:rsidR="00892CED" w:rsidRPr="009C220D" w:rsidRDefault="00892CED" w:rsidP="00874098">
            <w:pPr>
              <w:pStyle w:val="FieldText"/>
            </w:pPr>
          </w:p>
        </w:tc>
      </w:tr>
    </w:tbl>
    <w:p w14:paraId="28E3D73D" w14:textId="77777777" w:rsidR="00892CED" w:rsidRDefault="00892CED" w:rsidP="00892CE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892CED" w:rsidRPr="00613129" w14:paraId="5D2C94A4" w14:textId="77777777" w:rsidTr="00874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C5073E" w14:textId="77777777" w:rsidR="00892CED" w:rsidRPr="005114CE" w:rsidRDefault="00892CED" w:rsidP="00874098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CB3A552" w14:textId="77777777" w:rsidR="00892CED" w:rsidRPr="009C220D" w:rsidRDefault="00892CED" w:rsidP="00874098">
            <w:pPr>
              <w:pStyle w:val="Checkbox"/>
            </w:pPr>
            <w:r>
              <w:t>YES</w:t>
            </w:r>
          </w:p>
          <w:p w14:paraId="42DA25C9" w14:textId="77777777" w:rsidR="00892CED" w:rsidRPr="005114CE" w:rsidRDefault="00892CED" w:rsidP="0087409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5E8788B" w14:textId="77777777" w:rsidR="00892CED" w:rsidRPr="009C220D" w:rsidRDefault="00892CED" w:rsidP="00874098">
            <w:pPr>
              <w:pStyle w:val="Checkbox"/>
            </w:pPr>
            <w:r>
              <w:t>NO</w:t>
            </w:r>
          </w:p>
          <w:p w14:paraId="02655540" w14:textId="77777777" w:rsidR="00892CED" w:rsidRPr="005114CE" w:rsidRDefault="00892CED" w:rsidP="0087409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14E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84292F" w14:textId="77777777" w:rsidR="00892CED" w:rsidRPr="005114CE" w:rsidRDefault="00892CED" w:rsidP="00874098">
            <w:pPr>
              <w:rPr>
                <w:szCs w:val="19"/>
              </w:rPr>
            </w:pPr>
          </w:p>
        </w:tc>
      </w:tr>
    </w:tbl>
    <w:p w14:paraId="52A903A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6D15A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8FDD3B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CAF05B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17B243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C28E04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7316B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EF0CF8" w14:textId="77777777" w:rsidR="000D2539" w:rsidRPr="009C220D" w:rsidRDefault="000D2539" w:rsidP="00902964">
            <w:pPr>
              <w:pStyle w:val="FieldText"/>
            </w:pPr>
          </w:p>
        </w:tc>
      </w:tr>
    </w:tbl>
    <w:p w14:paraId="58828F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6EF22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3BC4CC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9DB33E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9641B0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06DFF7C" w14:textId="77777777" w:rsidR="000D2539" w:rsidRPr="009C220D" w:rsidRDefault="000D2539" w:rsidP="00902964">
            <w:pPr>
              <w:pStyle w:val="FieldText"/>
            </w:pPr>
          </w:p>
        </w:tc>
      </w:tr>
    </w:tbl>
    <w:p w14:paraId="3F0666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1CD53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39E2F0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67FD9A5" w14:textId="77777777" w:rsidR="000D2539" w:rsidRPr="009C220D" w:rsidRDefault="000D2539" w:rsidP="00902964">
            <w:pPr>
              <w:pStyle w:val="FieldText"/>
            </w:pPr>
          </w:p>
        </w:tc>
      </w:tr>
    </w:tbl>
    <w:p w14:paraId="7CFDB792" w14:textId="77777777" w:rsidR="00871876" w:rsidRDefault="00871876" w:rsidP="00871876">
      <w:pPr>
        <w:pStyle w:val="Heading2"/>
      </w:pPr>
      <w:r w:rsidRPr="009C220D">
        <w:t>Disclaimer and Signature</w:t>
      </w:r>
    </w:p>
    <w:p w14:paraId="2C78596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00A4D3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60E27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63FE79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CA3FB0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9E0E77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41DCB54" w14:textId="77777777" w:rsidR="000D2539" w:rsidRPr="005114CE" w:rsidRDefault="000D2539" w:rsidP="00682C69">
            <w:pPr>
              <w:pStyle w:val="FieldText"/>
            </w:pPr>
          </w:p>
        </w:tc>
      </w:tr>
    </w:tbl>
    <w:p w14:paraId="0807F592" w14:textId="77777777" w:rsidR="005F6E87" w:rsidRPr="004E34C6" w:rsidRDefault="005F6E87" w:rsidP="004E34C6"/>
    <w:sectPr w:rsidR="005F6E87" w:rsidRPr="004E34C6" w:rsidSect="000F1AD4">
      <w:footerReference w:type="default" r:id="rId12"/>
      <w:pgSz w:w="12240" w:h="15840"/>
      <w:pgMar w:top="4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3D69" w14:textId="77777777" w:rsidR="00914E67" w:rsidRDefault="00914E67" w:rsidP="00176E67">
      <w:r>
        <w:separator/>
      </w:r>
    </w:p>
  </w:endnote>
  <w:endnote w:type="continuationSeparator" w:id="0">
    <w:p w14:paraId="31E7F02C" w14:textId="77777777" w:rsidR="00914E67" w:rsidRDefault="00914E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48BBE17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3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ECFC" w14:textId="77777777" w:rsidR="00914E67" w:rsidRDefault="00914E67" w:rsidP="00176E67">
      <w:r>
        <w:separator/>
      </w:r>
    </w:p>
  </w:footnote>
  <w:footnote w:type="continuationSeparator" w:id="0">
    <w:p w14:paraId="1D03DE86" w14:textId="77777777" w:rsidR="00914E67" w:rsidRDefault="00914E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1AD4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1862"/>
    <w:rsid w:val="003929F1"/>
    <w:rsid w:val="00393EF0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2CED"/>
    <w:rsid w:val="008B7081"/>
    <w:rsid w:val="008D7A67"/>
    <w:rsid w:val="008F2F8A"/>
    <w:rsid w:val="008F5BCD"/>
    <w:rsid w:val="00902964"/>
    <w:rsid w:val="00914E67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689A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054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590D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ner's%20Bloc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Runner's Block</dc:creator>
  <cp:lastModifiedBy>Owner</cp:lastModifiedBy>
  <cp:revision>2</cp:revision>
  <cp:lastPrinted>2021-04-15T20:56:00Z</cp:lastPrinted>
  <dcterms:created xsi:type="dcterms:W3CDTF">2021-04-15T20:57:00Z</dcterms:created>
  <dcterms:modified xsi:type="dcterms:W3CDTF">2021-04-15T20:57:00Z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